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46" w:rsidRPr="0098349A" w:rsidRDefault="0037310E" w:rsidP="00C8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3</w:t>
      </w:r>
      <w:r w:rsidR="000C2146" w:rsidRPr="0098349A">
        <w:rPr>
          <w:b/>
          <w:sz w:val="28"/>
          <w:szCs w:val="28"/>
        </w:rPr>
        <w:t xml:space="preserve"> /2020</w:t>
      </w:r>
    </w:p>
    <w:p w:rsidR="000C2146" w:rsidRPr="0098349A" w:rsidRDefault="000C2146" w:rsidP="00C8373C">
      <w:pPr>
        <w:jc w:val="center"/>
        <w:rPr>
          <w:b/>
          <w:sz w:val="28"/>
          <w:szCs w:val="28"/>
        </w:rPr>
      </w:pPr>
      <w:r w:rsidRPr="0098349A">
        <w:rPr>
          <w:b/>
          <w:sz w:val="28"/>
          <w:szCs w:val="28"/>
        </w:rPr>
        <w:t>DYREK</w:t>
      </w:r>
      <w:r w:rsidR="00256A41">
        <w:rPr>
          <w:b/>
          <w:sz w:val="28"/>
          <w:szCs w:val="28"/>
        </w:rPr>
        <w:t>TORA MIEJSKIEGO PRZEDSZKOLA nr 3</w:t>
      </w:r>
      <w:r w:rsidRPr="0098349A">
        <w:rPr>
          <w:b/>
          <w:sz w:val="28"/>
          <w:szCs w:val="28"/>
        </w:rPr>
        <w:t>1</w:t>
      </w:r>
      <w:r w:rsidRPr="0098349A">
        <w:rPr>
          <w:b/>
          <w:sz w:val="28"/>
          <w:szCs w:val="28"/>
        </w:rPr>
        <w:br/>
        <w:t xml:space="preserve"> w CZĘSTOCHOWIE</w:t>
      </w:r>
    </w:p>
    <w:p w:rsidR="000C2146" w:rsidRPr="0098349A" w:rsidRDefault="000C2146" w:rsidP="00C8373C">
      <w:pPr>
        <w:jc w:val="center"/>
        <w:rPr>
          <w:b/>
          <w:color w:val="000000"/>
          <w:sz w:val="28"/>
          <w:szCs w:val="28"/>
        </w:rPr>
      </w:pPr>
      <w:r w:rsidRPr="0098349A">
        <w:rPr>
          <w:b/>
          <w:color w:val="000000"/>
          <w:sz w:val="28"/>
          <w:szCs w:val="28"/>
        </w:rPr>
        <w:t>z dnia 17.02.2020 r.</w:t>
      </w:r>
    </w:p>
    <w:p w:rsidR="000C2146" w:rsidRPr="00A813EB" w:rsidRDefault="000C2146" w:rsidP="00C8373C">
      <w:pPr>
        <w:jc w:val="both"/>
        <w:rPr>
          <w:rFonts w:ascii="Arial" w:hAnsi="Arial" w:cs="Arial"/>
          <w:b/>
          <w:sz w:val="22"/>
          <w:szCs w:val="22"/>
        </w:rPr>
      </w:pPr>
    </w:p>
    <w:p w:rsidR="000C2146" w:rsidRPr="009F4DB4" w:rsidRDefault="000C2146" w:rsidP="00C8373C">
      <w:r>
        <w:rPr>
          <w:b/>
        </w:rPr>
        <w:t>w sprawie</w:t>
      </w:r>
      <w:r w:rsidRPr="009F4DB4">
        <w:rPr>
          <w:b/>
        </w:rPr>
        <w:t xml:space="preserve">: </w:t>
      </w:r>
      <w:r w:rsidRPr="009F4DB4">
        <w:t>powołania Komisji Rekrutacyjnej na rok szkolny 2020/2021</w:t>
      </w:r>
    </w:p>
    <w:p w:rsidR="000C2146" w:rsidRPr="00A813EB" w:rsidRDefault="000C2146" w:rsidP="00C8373C">
      <w:pPr>
        <w:rPr>
          <w:rFonts w:ascii="Arial" w:hAnsi="Arial" w:cs="Arial"/>
          <w:sz w:val="22"/>
          <w:szCs w:val="22"/>
        </w:rPr>
      </w:pPr>
    </w:p>
    <w:p w:rsidR="000C2146" w:rsidRPr="009F4DB4" w:rsidRDefault="000C2146" w:rsidP="00C8373C">
      <w:pPr>
        <w:spacing w:line="360" w:lineRule="auto"/>
        <w:jc w:val="both"/>
        <w:rPr>
          <w:b/>
        </w:rPr>
      </w:pPr>
      <w:r w:rsidRPr="009F4DB4">
        <w:rPr>
          <w:b/>
        </w:rPr>
        <w:t xml:space="preserve">na podstawie </w:t>
      </w:r>
    </w:p>
    <w:p w:rsidR="000C2146" w:rsidRPr="009F4DB4" w:rsidRDefault="000C2146" w:rsidP="00C8373C">
      <w:pPr>
        <w:numPr>
          <w:ilvl w:val="0"/>
          <w:numId w:val="3"/>
        </w:numPr>
        <w:jc w:val="both"/>
      </w:pPr>
      <w:r w:rsidRPr="009F4DB4">
        <w:t>Ustawy z dnia 16 grudnia 2016r – Prawo Oświatowe (Dz. U z 2017r poz</w:t>
      </w:r>
      <w:r>
        <w:t>.</w:t>
      </w:r>
      <w:r w:rsidRPr="009F4DB4">
        <w:t xml:space="preserve"> 59 ze </w:t>
      </w:r>
      <w:proofErr w:type="spellStart"/>
      <w:r w:rsidRPr="009F4DB4">
        <w:t>zmn</w:t>
      </w:r>
      <w:proofErr w:type="spellEnd"/>
      <w:r w:rsidRPr="009F4DB4">
        <w:t>)</w:t>
      </w:r>
    </w:p>
    <w:p w:rsidR="000C2146" w:rsidRPr="009F4DB4" w:rsidRDefault="000C2146" w:rsidP="00C8373C">
      <w:pPr>
        <w:numPr>
          <w:ilvl w:val="0"/>
          <w:numId w:val="3"/>
        </w:numPr>
        <w:jc w:val="both"/>
      </w:pPr>
      <w:r w:rsidRPr="009F4DB4">
        <w:rPr>
          <w:bCs/>
          <w:color w:val="000000"/>
        </w:rPr>
        <w:t>Rozporządzenie Ministra Edukacji Narodowej</w:t>
      </w:r>
      <w:r w:rsidRPr="009F4DB4">
        <w:rPr>
          <w:color w:val="000000"/>
        </w:rPr>
        <w:t xml:space="preserve"> z dnia 16 marca 2017 r. </w:t>
      </w:r>
      <w:r w:rsidRPr="009F4DB4">
        <w:rPr>
          <w:bCs/>
          <w:color w:val="000000"/>
        </w:rPr>
        <w:t xml:space="preserve">w sprawie przeprowadzania postępowania rekrutacyjnego oraz postępowania uzupełniającego do publicznych przedszkoli, szkół i placówek </w:t>
      </w:r>
      <w:r w:rsidRPr="009F4DB4">
        <w:t>(Dz. U. z 2017 r.</w:t>
      </w:r>
      <w:r>
        <w:t xml:space="preserve"> </w:t>
      </w:r>
      <w:r w:rsidRPr="009F4DB4">
        <w:rPr>
          <w:color w:val="000000"/>
        </w:rPr>
        <w:t>poz. 610)</w:t>
      </w:r>
    </w:p>
    <w:p w:rsidR="000C2146" w:rsidRPr="009F4DB4" w:rsidRDefault="000C2146" w:rsidP="00C8373C">
      <w:pPr>
        <w:numPr>
          <w:ilvl w:val="0"/>
          <w:numId w:val="3"/>
        </w:numPr>
        <w:jc w:val="both"/>
      </w:pPr>
      <w:r w:rsidRPr="009F4DB4">
        <w:t xml:space="preserve">Uchwały nr 502.XXXVI.2017 Rady Miasta Częstochowy z dnia 23 lutego 2017r w sprawie </w:t>
      </w:r>
      <w:r w:rsidRPr="009F4DB4">
        <w:rPr>
          <w:bCs/>
        </w:rPr>
        <w:t>określenia kryteriów wraz z liczbą punktów oraz dokumentów niezbędnych do ich potwierdzenia w postępowaniu rekrutacyjnym do publicznych przedszkoli i oddziałów przedszkolnych w szkołach podstawowych, dla których organem prowadzącym jest Miasto Częstochowa</w:t>
      </w:r>
    </w:p>
    <w:p w:rsidR="000C2146" w:rsidRPr="009F4DB4" w:rsidRDefault="000C2146" w:rsidP="00C8373C">
      <w:pPr>
        <w:numPr>
          <w:ilvl w:val="0"/>
          <w:numId w:val="3"/>
        </w:numPr>
        <w:jc w:val="both"/>
        <w:rPr>
          <w:color w:val="000000"/>
        </w:rPr>
      </w:pPr>
      <w:r w:rsidRPr="009F4DB4">
        <w:rPr>
          <w:bCs/>
          <w:color w:val="000000"/>
        </w:rPr>
        <w:t>Zarządzenie Nr 759.2020 Prezydenta Miasta Częstochowy z dnia 28 stycznia 2020 r.</w:t>
      </w:r>
      <w:r>
        <w:rPr>
          <w:bCs/>
          <w:color w:val="000000"/>
        </w:rPr>
        <w:t xml:space="preserve"> </w:t>
      </w:r>
      <w:r w:rsidRPr="009F4DB4">
        <w:rPr>
          <w:bCs/>
          <w:color w:val="000000"/>
        </w:rPr>
        <w:t>w sprawie ustalenia terminów przeprowadzania postępowania rekrutacyjnego i postępowania uzupełniającego, w tym terminów składania dokumentów, na rok szkolny 2020/2021 do publicznych przedszkoli i oddziałów przedszkolnych w publicznych szkołach podstawowych oraz do klas pierwszych publicznych szkół podstawowych prowadzonych przez Miasto Częstochowa</w:t>
      </w:r>
      <w:r w:rsidRPr="009F4DB4">
        <w:rPr>
          <w:color w:val="000000"/>
        </w:rPr>
        <w:t>.</w:t>
      </w:r>
    </w:p>
    <w:p w:rsidR="000C2146" w:rsidRPr="00A813EB" w:rsidRDefault="000C2146" w:rsidP="00C8373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C2146" w:rsidRPr="009F4DB4" w:rsidRDefault="000C2146" w:rsidP="001910B6">
      <w:pPr>
        <w:rPr>
          <w:b/>
        </w:rPr>
      </w:pPr>
      <w:r w:rsidRPr="009F4DB4">
        <w:rPr>
          <w:b/>
        </w:rPr>
        <w:t>zarządzam:</w:t>
      </w:r>
    </w:p>
    <w:p w:rsidR="000C2146" w:rsidRPr="009F4DB4" w:rsidRDefault="000C2146" w:rsidP="00C8373C">
      <w:pPr>
        <w:jc w:val="center"/>
        <w:rPr>
          <w:b/>
        </w:rPr>
      </w:pPr>
      <w:r w:rsidRPr="009F4DB4">
        <w:rPr>
          <w:b/>
        </w:rPr>
        <w:t>§1</w:t>
      </w:r>
    </w:p>
    <w:p w:rsidR="000C2146" w:rsidRPr="00A813EB" w:rsidRDefault="000C2146" w:rsidP="00C8373C">
      <w:pPr>
        <w:jc w:val="center"/>
        <w:rPr>
          <w:rFonts w:ascii="Arial" w:hAnsi="Arial" w:cs="Arial"/>
          <w:b/>
          <w:sz w:val="22"/>
          <w:szCs w:val="22"/>
        </w:rPr>
      </w:pPr>
    </w:p>
    <w:p w:rsidR="000C2146" w:rsidRPr="009F4DB4" w:rsidRDefault="000C2146" w:rsidP="009F4DB4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4DB4">
        <w:rPr>
          <w:rFonts w:ascii="Times New Roman" w:hAnsi="Times New Roman" w:cs="Times New Roman"/>
          <w:b/>
          <w:sz w:val="24"/>
          <w:szCs w:val="24"/>
        </w:rPr>
        <w:t>Powołuję Komisję Rekrutacyjną:</w:t>
      </w:r>
    </w:p>
    <w:p w:rsidR="000C2146" w:rsidRPr="009F4DB4" w:rsidRDefault="000C2146" w:rsidP="009F4DB4">
      <w:pPr>
        <w:jc w:val="both"/>
      </w:pPr>
      <w:r w:rsidRPr="009F4DB4">
        <w:t>Celem działania Komisji Rekrutacyjnej jest przeprowadzenie postępowania rekrutacyjneg</w:t>
      </w:r>
      <w:r w:rsidR="00256A41">
        <w:t>o do Miejskiego Przedszkola nr 3</w:t>
      </w:r>
      <w:r w:rsidRPr="009F4DB4">
        <w:t>1 w Częstochowie na rok szkolny 2020/2021</w:t>
      </w:r>
    </w:p>
    <w:p w:rsidR="000C2146" w:rsidRDefault="000C2146" w:rsidP="00C8373C">
      <w:pPr>
        <w:jc w:val="center"/>
        <w:rPr>
          <w:rFonts w:ascii="Arial" w:hAnsi="Arial" w:cs="Arial"/>
          <w:b/>
          <w:sz w:val="22"/>
          <w:szCs w:val="22"/>
        </w:rPr>
      </w:pPr>
      <w:r w:rsidRPr="00A813EB">
        <w:rPr>
          <w:rFonts w:ascii="Arial" w:hAnsi="Arial" w:cs="Arial"/>
          <w:b/>
          <w:sz w:val="22"/>
          <w:szCs w:val="22"/>
        </w:rPr>
        <w:t>§2</w:t>
      </w:r>
    </w:p>
    <w:p w:rsidR="000C2146" w:rsidRPr="00A813EB" w:rsidRDefault="000C2146" w:rsidP="00C8373C">
      <w:pPr>
        <w:jc w:val="center"/>
        <w:rPr>
          <w:rFonts w:ascii="Arial" w:hAnsi="Arial" w:cs="Arial"/>
          <w:b/>
          <w:sz w:val="22"/>
          <w:szCs w:val="22"/>
        </w:rPr>
      </w:pPr>
    </w:p>
    <w:p w:rsidR="000C2146" w:rsidRPr="009F4DB4" w:rsidRDefault="000C2146" w:rsidP="001910B6">
      <w:pPr>
        <w:rPr>
          <w:b/>
        </w:rPr>
      </w:pPr>
      <w:r w:rsidRPr="009F4DB4">
        <w:rPr>
          <w:b/>
        </w:rPr>
        <w:t>Skład Komisji:</w:t>
      </w:r>
    </w:p>
    <w:p w:rsidR="000C2146" w:rsidRPr="009F4DB4" w:rsidRDefault="000C2146" w:rsidP="009F4DB4">
      <w:pPr>
        <w:jc w:val="both"/>
      </w:pPr>
      <w:r w:rsidRPr="009F4DB4">
        <w:t>Komisja rekrutacyjna w składzie:</w:t>
      </w:r>
    </w:p>
    <w:p w:rsidR="000C2146" w:rsidRPr="009F4DB4" w:rsidRDefault="000C2146" w:rsidP="001910B6">
      <w:pPr>
        <w:ind w:left="720"/>
      </w:pPr>
      <w:r w:rsidRPr="009F4DB4">
        <w:t xml:space="preserve">Pani </w:t>
      </w:r>
      <w:r w:rsidR="00256A41">
        <w:t>Dorota Grabowska</w:t>
      </w:r>
      <w:r w:rsidRPr="009F4DB4">
        <w:t xml:space="preserve"> – przewodnicząca</w:t>
      </w:r>
    </w:p>
    <w:p w:rsidR="000C2146" w:rsidRPr="009F4DB4" w:rsidRDefault="00256A41" w:rsidP="001910B6">
      <w:pPr>
        <w:ind w:left="720"/>
      </w:pPr>
      <w:r>
        <w:t>Pani Lidia Krotla</w:t>
      </w:r>
      <w:r w:rsidR="000C2146">
        <w:t xml:space="preserve"> </w:t>
      </w:r>
      <w:r w:rsidR="000C2146" w:rsidRPr="009F4DB4">
        <w:t>– członek</w:t>
      </w:r>
    </w:p>
    <w:p w:rsidR="000C2146" w:rsidRPr="009F4DB4" w:rsidRDefault="00256A41" w:rsidP="001910B6">
      <w:pPr>
        <w:ind w:left="720"/>
      </w:pPr>
      <w:r>
        <w:t>Pani Sylwia Wołczyk</w:t>
      </w:r>
      <w:r w:rsidR="000C2146">
        <w:t xml:space="preserve"> – </w:t>
      </w:r>
      <w:r w:rsidR="000C2146" w:rsidRPr="009F4DB4">
        <w:t>członek</w:t>
      </w:r>
    </w:p>
    <w:p w:rsidR="000C2146" w:rsidRPr="009F4DB4" w:rsidRDefault="000C2146" w:rsidP="00C8373C">
      <w:pPr>
        <w:contextualSpacing/>
        <w:jc w:val="both"/>
      </w:pPr>
    </w:p>
    <w:p w:rsidR="000C2146" w:rsidRPr="009F4DB4" w:rsidRDefault="000C2146" w:rsidP="009F4DB4">
      <w:pPr>
        <w:jc w:val="both"/>
      </w:pPr>
      <w:r w:rsidRPr="009F4DB4">
        <w:t>Na Przewodniczącą  Komisji Rekrutacyjnej wyznaczam</w:t>
      </w:r>
      <w:r>
        <w:t xml:space="preserve"> </w:t>
      </w:r>
      <w:r w:rsidRPr="009F4DB4">
        <w:t xml:space="preserve">Panią </w:t>
      </w:r>
      <w:r w:rsidR="00256A41">
        <w:t>Dorotę Grabowską</w:t>
      </w:r>
    </w:p>
    <w:p w:rsidR="000C2146" w:rsidRPr="009F4DB4" w:rsidRDefault="000C2146" w:rsidP="00C8373C">
      <w:pPr>
        <w:spacing w:before="240"/>
        <w:ind w:left="360"/>
        <w:jc w:val="center"/>
      </w:pPr>
      <w:r w:rsidRPr="009F4DB4">
        <w:rPr>
          <w:b/>
        </w:rPr>
        <w:t>§3</w:t>
      </w:r>
    </w:p>
    <w:p w:rsidR="000C2146" w:rsidRPr="009F4DB4" w:rsidRDefault="000C2146" w:rsidP="00C8373C">
      <w:r w:rsidRPr="009F4DB4">
        <w:t>Wykonanie zarządzenia powierza się Przewodniczącemu Komisji.</w:t>
      </w:r>
    </w:p>
    <w:p w:rsidR="000C2146" w:rsidRPr="009F4DB4" w:rsidRDefault="000C2146" w:rsidP="00C8373C">
      <w:pPr>
        <w:spacing w:before="240"/>
        <w:ind w:left="360"/>
        <w:jc w:val="center"/>
        <w:rPr>
          <w:b/>
        </w:rPr>
      </w:pPr>
      <w:r>
        <w:rPr>
          <w:b/>
        </w:rPr>
        <w:t>§</w:t>
      </w:r>
      <w:r w:rsidRPr="009F4DB4">
        <w:rPr>
          <w:b/>
        </w:rPr>
        <w:t xml:space="preserve"> </w:t>
      </w:r>
    </w:p>
    <w:p w:rsidR="000C2146" w:rsidRPr="009F4DB4" w:rsidRDefault="000C2146" w:rsidP="00C8373C">
      <w:r w:rsidRPr="009F4DB4">
        <w:t>Zarządzenie wchodzi w życie z dniem podpisania i obowiązuje do czasu zakończenia postępowania rekrutacyjnego  na rok szkolny 2020/2021.</w:t>
      </w:r>
    </w:p>
    <w:p w:rsidR="000C2146" w:rsidRDefault="000C2146" w:rsidP="00C8373C">
      <w:pPr>
        <w:autoSpaceDN w:val="0"/>
        <w:rPr>
          <w:rFonts w:ascii="Arial" w:hAnsi="Arial" w:cs="Arial"/>
          <w:kern w:val="3"/>
        </w:rPr>
      </w:pPr>
    </w:p>
    <w:p w:rsidR="000C2146" w:rsidRDefault="00937832" w:rsidP="00C8373C">
      <w:pPr>
        <w:autoSpaceDN w:val="0"/>
        <w:jc w:val="right"/>
        <w:rPr>
          <w:rFonts w:ascii="Arial" w:hAnsi="Arial" w:cs="Arial"/>
          <w:kern w:val="3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213360</wp:posOffset>
                </wp:positionV>
                <wp:extent cx="2628900" cy="685800"/>
                <wp:effectExtent l="444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46" w:rsidRDefault="0037310E" w:rsidP="0034653F">
                            <w:pPr>
                              <w:jc w:val="center"/>
                            </w:pPr>
                            <w:r>
                              <w:t>Bożena Palacz</w:t>
                            </w:r>
                          </w:p>
                          <w:p w:rsidR="000C2146" w:rsidRDefault="000C2146" w:rsidP="0034653F">
                            <w:pPr>
                              <w:jc w:val="center"/>
                            </w:pPr>
                            <w:r>
                              <w:t xml:space="preserve">Dyrektor Miejskiego Przedszkola nr </w:t>
                            </w:r>
                            <w:r w:rsidR="0037310E">
                              <w:t>3</w:t>
                            </w:r>
                            <w:r>
                              <w:t xml:space="preserve">1 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16.8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bDgg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" stroked="f">
                <v:textbox>
                  <w:txbxContent>
                    <w:p w:rsidR="000C2146" w:rsidRDefault="0037310E" w:rsidP="0034653F">
                      <w:pPr>
                        <w:jc w:val="center"/>
                      </w:pPr>
                      <w:r>
                        <w:t>Bożena Palacz</w:t>
                      </w:r>
                    </w:p>
                    <w:p w:rsidR="000C2146" w:rsidRDefault="000C2146" w:rsidP="0034653F">
                      <w:pPr>
                        <w:jc w:val="center"/>
                      </w:pPr>
                      <w:r>
                        <w:t xml:space="preserve">Dyrektor Miejskiego Przedszkola nr </w:t>
                      </w:r>
                      <w:r w:rsidR="0037310E">
                        <w:t>3</w:t>
                      </w:r>
                      <w:r>
                        <w:t xml:space="preserve">1 </w:t>
                      </w:r>
                      <w:r>
                        <w:br/>
                        <w:t>w Częstochowie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2146" w:rsidSect="0018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33226CC2"/>
    <w:multiLevelType w:val="hybridMultilevel"/>
    <w:tmpl w:val="78AA9AB4"/>
    <w:lvl w:ilvl="0" w:tplc="07080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9E"/>
    <w:rsid w:val="000101EB"/>
    <w:rsid w:val="000336FC"/>
    <w:rsid w:val="00054700"/>
    <w:rsid w:val="000829C2"/>
    <w:rsid w:val="000A03BA"/>
    <w:rsid w:val="000B2CED"/>
    <w:rsid w:val="000C072B"/>
    <w:rsid w:val="000C2146"/>
    <w:rsid w:val="000D7566"/>
    <w:rsid w:val="000F022B"/>
    <w:rsid w:val="000F6E6C"/>
    <w:rsid w:val="00106BBA"/>
    <w:rsid w:val="001104C3"/>
    <w:rsid w:val="00111E93"/>
    <w:rsid w:val="00116E47"/>
    <w:rsid w:val="00136FB9"/>
    <w:rsid w:val="00154AD4"/>
    <w:rsid w:val="001843F8"/>
    <w:rsid w:val="0018573E"/>
    <w:rsid w:val="001910B6"/>
    <w:rsid w:val="001976C8"/>
    <w:rsid w:val="001A731C"/>
    <w:rsid w:val="001E6259"/>
    <w:rsid w:val="001F5431"/>
    <w:rsid w:val="00212E44"/>
    <w:rsid w:val="0021781B"/>
    <w:rsid w:val="00256A41"/>
    <w:rsid w:val="002B27AB"/>
    <w:rsid w:val="002C2B77"/>
    <w:rsid w:val="0030305C"/>
    <w:rsid w:val="00333AD6"/>
    <w:rsid w:val="00340701"/>
    <w:rsid w:val="0034653F"/>
    <w:rsid w:val="00363012"/>
    <w:rsid w:val="0037310E"/>
    <w:rsid w:val="003B0E3F"/>
    <w:rsid w:val="003B3D53"/>
    <w:rsid w:val="00427DD0"/>
    <w:rsid w:val="00446373"/>
    <w:rsid w:val="0046601F"/>
    <w:rsid w:val="00467DD9"/>
    <w:rsid w:val="00472FE3"/>
    <w:rsid w:val="00476CF4"/>
    <w:rsid w:val="00477086"/>
    <w:rsid w:val="004C4464"/>
    <w:rsid w:val="004C5E59"/>
    <w:rsid w:val="004E1AD6"/>
    <w:rsid w:val="004F6680"/>
    <w:rsid w:val="00530419"/>
    <w:rsid w:val="0054203F"/>
    <w:rsid w:val="00546C11"/>
    <w:rsid w:val="005501A0"/>
    <w:rsid w:val="005508F9"/>
    <w:rsid w:val="005821D2"/>
    <w:rsid w:val="005A60B4"/>
    <w:rsid w:val="005C0CFF"/>
    <w:rsid w:val="005C1885"/>
    <w:rsid w:val="006031CF"/>
    <w:rsid w:val="006378F6"/>
    <w:rsid w:val="00716867"/>
    <w:rsid w:val="00720BD3"/>
    <w:rsid w:val="007217AC"/>
    <w:rsid w:val="00731FDA"/>
    <w:rsid w:val="00797B50"/>
    <w:rsid w:val="007B3141"/>
    <w:rsid w:val="007C21F1"/>
    <w:rsid w:val="007C2669"/>
    <w:rsid w:val="007D758A"/>
    <w:rsid w:val="00816547"/>
    <w:rsid w:val="0083538D"/>
    <w:rsid w:val="00870FD7"/>
    <w:rsid w:val="0087167C"/>
    <w:rsid w:val="008873E0"/>
    <w:rsid w:val="008A1BC5"/>
    <w:rsid w:val="008A2E20"/>
    <w:rsid w:val="008B20B6"/>
    <w:rsid w:val="008D25FF"/>
    <w:rsid w:val="008F5F33"/>
    <w:rsid w:val="00905819"/>
    <w:rsid w:val="00914CEB"/>
    <w:rsid w:val="00917824"/>
    <w:rsid w:val="00926A1B"/>
    <w:rsid w:val="00927BC3"/>
    <w:rsid w:val="00937832"/>
    <w:rsid w:val="00953995"/>
    <w:rsid w:val="00956232"/>
    <w:rsid w:val="009802CF"/>
    <w:rsid w:val="0098349A"/>
    <w:rsid w:val="009F4DB4"/>
    <w:rsid w:val="00A33959"/>
    <w:rsid w:val="00A37DCD"/>
    <w:rsid w:val="00A51F40"/>
    <w:rsid w:val="00A71D9E"/>
    <w:rsid w:val="00A80268"/>
    <w:rsid w:val="00A813EB"/>
    <w:rsid w:val="00A97E57"/>
    <w:rsid w:val="00AA18A1"/>
    <w:rsid w:val="00AB4FB8"/>
    <w:rsid w:val="00AC0279"/>
    <w:rsid w:val="00AC4114"/>
    <w:rsid w:val="00B5235A"/>
    <w:rsid w:val="00B52B4A"/>
    <w:rsid w:val="00B60AE4"/>
    <w:rsid w:val="00B64A1C"/>
    <w:rsid w:val="00B9661C"/>
    <w:rsid w:val="00BA7534"/>
    <w:rsid w:val="00BC506E"/>
    <w:rsid w:val="00BF1288"/>
    <w:rsid w:val="00C10BD2"/>
    <w:rsid w:val="00C155AE"/>
    <w:rsid w:val="00C22165"/>
    <w:rsid w:val="00C65D0E"/>
    <w:rsid w:val="00C816BB"/>
    <w:rsid w:val="00C8373C"/>
    <w:rsid w:val="00C90979"/>
    <w:rsid w:val="00CB1CB3"/>
    <w:rsid w:val="00CD1A46"/>
    <w:rsid w:val="00D027F1"/>
    <w:rsid w:val="00D03CF9"/>
    <w:rsid w:val="00D2652E"/>
    <w:rsid w:val="00D57BE0"/>
    <w:rsid w:val="00D604C2"/>
    <w:rsid w:val="00D75EFD"/>
    <w:rsid w:val="00DA3EC5"/>
    <w:rsid w:val="00DF3248"/>
    <w:rsid w:val="00E06C7A"/>
    <w:rsid w:val="00E3284E"/>
    <w:rsid w:val="00E438BE"/>
    <w:rsid w:val="00E70481"/>
    <w:rsid w:val="00E8768A"/>
    <w:rsid w:val="00EC7136"/>
    <w:rsid w:val="00EF1E6A"/>
    <w:rsid w:val="00F1527A"/>
    <w:rsid w:val="00F154FA"/>
    <w:rsid w:val="00F22449"/>
    <w:rsid w:val="00F32C2E"/>
    <w:rsid w:val="00F51E0C"/>
    <w:rsid w:val="00F57DDA"/>
    <w:rsid w:val="00FA2F2B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E8174"/>
  <w15:docId w15:val="{856171BD-9CFB-418F-AE61-30E09C2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73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373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106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BB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 /2020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/2020</dc:title>
  <dc:subject/>
  <dc:creator>Przedszkole</dc:creator>
  <cp:keywords/>
  <dc:description/>
  <cp:lastModifiedBy>Windows User</cp:lastModifiedBy>
  <cp:revision>5</cp:revision>
  <cp:lastPrinted>2020-02-25T10:16:00Z</cp:lastPrinted>
  <dcterms:created xsi:type="dcterms:W3CDTF">2020-07-27T07:28:00Z</dcterms:created>
  <dcterms:modified xsi:type="dcterms:W3CDTF">2020-07-27T09:08:00Z</dcterms:modified>
</cp:coreProperties>
</file>